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1B" w:rsidRDefault="00991B1B" w:rsidP="001243B2">
      <w:pPr>
        <w:shd w:val="clear" w:color="auto" w:fill="FFFFFF"/>
        <w:spacing w:after="0" w:line="240" w:lineRule="auto"/>
        <w:jc w:val="right"/>
        <w:rPr>
          <w:rFonts w:ascii="Arial" w:eastAsia="Times New Roman" w:hAnsi="Arial" w:cs="Times New Roman"/>
          <w:bCs/>
          <w:szCs w:val="20"/>
          <w:lang w:eastAsia="pl-PL"/>
        </w:rPr>
      </w:pPr>
      <w:r>
        <w:rPr>
          <w:rFonts w:ascii="Arial" w:eastAsia="Times New Roman" w:hAnsi="Arial" w:cs="Times New Roman"/>
          <w:bCs/>
          <w:szCs w:val="20"/>
          <w:lang w:eastAsia="pl-PL"/>
        </w:rPr>
        <w:t>Załącznik 1</w:t>
      </w:r>
    </w:p>
    <w:p w:rsidR="00402DC2" w:rsidRDefault="00402DC2" w:rsidP="001243B2">
      <w:pPr>
        <w:shd w:val="clear" w:color="auto" w:fill="FFFFFF"/>
        <w:spacing w:after="0" w:line="240" w:lineRule="auto"/>
        <w:jc w:val="right"/>
        <w:rPr>
          <w:rFonts w:ascii="Arial" w:eastAsia="Times New Roman" w:hAnsi="Arial" w:cs="Times New Roman"/>
          <w:bCs/>
          <w:szCs w:val="20"/>
          <w:lang w:eastAsia="pl-PL"/>
        </w:rPr>
      </w:pPr>
    </w:p>
    <w:p w:rsidR="00991B1B" w:rsidRPr="00B264CE" w:rsidRDefault="00B264CE" w:rsidP="001243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EKOSYSTEMY</w:t>
      </w:r>
      <w:r w:rsidRPr="00B264CE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REFERENCYJNE</w:t>
      </w:r>
      <w:r w:rsidRPr="00B264CE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(</w:t>
      </w:r>
      <w:r w:rsidRPr="00B264CE">
        <w:rPr>
          <w:rFonts w:ascii="Arial" w:eastAsia="Times New Roman" w:hAnsi="Arial" w:cs="Arial"/>
          <w:b/>
          <w:lang w:eastAsia="pl-PL"/>
        </w:rPr>
        <w:t>Representative Sample Areas</w:t>
      </w:r>
      <w:r>
        <w:rPr>
          <w:rFonts w:ascii="Arial" w:eastAsia="Times New Roman" w:hAnsi="Arial" w:cs="Arial"/>
          <w:b/>
          <w:lang w:eastAsia="pl-PL"/>
        </w:rPr>
        <w:t>)</w:t>
      </w:r>
      <w:r w:rsidRPr="00B03B7A">
        <w:rPr>
          <w:rFonts w:ascii="Arial" w:eastAsia="Times New Roman" w:hAnsi="Arial" w:cs="Arial"/>
          <w:b/>
          <w:lang w:eastAsia="pl-PL"/>
        </w:rPr>
        <w:t xml:space="preserve"> </w:t>
      </w:r>
      <w:r w:rsidR="00991B1B" w:rsidRPr="00B03B7A">
        <w:rPr>
          <w:rFonts w:ascii="Arial" w:eastAsia="Times New Roman" w:hAnsi="Arial" w:cs="Arial"/>
          <w:b/>
          <w:lang w:eastAsia="pl-PL"/>
        </w:rPr>
        <w:t xml:space="preserve">NA TERENIE NADLEŚNICTWA </w:t>
      </w:r>
      <w:r w:rsidR="00274B48">
        <w:rPr>
          <w:rFonts w:ascii="Arial" w:eastAsia="Times New Roman" w:hAnsi="Arial" w:cs="Arial"/>
          <w:b/>
          <w:lang w:eastAsia="pl-PL"/>
        </w:rPr>
        <w:t>BARDO ŚLĄSKIE</w:t>
      </w:r>
      <w:r w:rsidR="00991B1B">
        <w:rPr>
          <w:rFonts w:ascii="Arial" w:eastAsia="Times New Roman" w:hAnsi="Arial" w:cs="Arial"/>
          <w:b/>
          <w:lang w:eastAsia="pl-PL"/>
        </w:rPr>
        <w:t>”</w:t>
      </w:r>
    </w:p>
    <w:p w:rsidR="00991B1B" w:rsidRPr="00B03B7A" w:rsidRDefault="00991B1B" w:rsidP="00991B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1B1B" w:rsidRDefault="00991B1B" w:rsidP="001243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0"/>
          <w:lang w:eastAsia="pl-PL"/>
        </w:rPr>
      </w:pPr>
      <w:r>
        <w:rPr>
          <w:rFonts w:ascii="Arial" w:eastAsia="Times New Roman" w:hAnsi="Arial" w:cs="Arial"/>
          <w:b/>
          <w:spacing w:val="20"/>
          <w:lang w:eastAsia="pl-PL"/>
        </w:rPr>
        <w:t xml:space="preserve">FORMULARZ ZGŁASZANIA </w:t>
      </w:r>
      <w:r w:rsidRPr="00B03B7A">
        <w:rPr>
          <w:rFonts w:ascii="Arial" w:eastAsia="Times New Roman" w:hAnsi="Arial" w:cs="Arial"/>
          <w:b/>
          <w:spacing w:val="20"/>
          <w:lang w:eastAsia="pl-PL"/>
        </w:rPr>
        <w:t>WNIOSKÓW</w:t>
      </w:r>
      <w:bookmarkStart w:id="0" w:name="_GoBack"/>
      <w:bookmarkEnd w:id="0"/>
    </w:p>
    <w:p w:rsidR="00991B1B" w:rsidRDefault="00991B1B" w:rsidP="00991B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20"/>
          <w:lang w:eastAsia="pl-PL"/>
        </w:rPr>
      </w:pPr>
    </w:p>
    <w:p w:rsidR="00991B1B" w:rsidRPr="00223062" w:rsidRDefault="00991B1B" w:rsidP="00991B1B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2"/>
          <w:lang w:eastAsia="pl-PL"/>
        </w:rPr>
      </w:pPr>
      <w:r>
        <w:rPr>
          <w:rFonts w:ascii="Arial" w:eastAsia="Times New Roman" w:hAnsi="Arial" w:cs="Arial"/>
          <w:b/>
          <w:spacing w:val="20"/>
          <w:lang w:eastAsia="pl-PL"/>
        </w:rPr>
        <w:tab/>
      </w:r>
      <w:r>
        <w:rPr>
          <w:rFonts w:ascii="Arial" w:eastAsia="Times New Roman" w:hAnsi="Arial" w:cs="Arial"/>
          <w:b/>
          <w:spacing w:val="20"/>
          <w:lang w:eastAsia="pl-PL"/>
        </w:rPr>
        <w:tab/>
      </w:r>
      <w:r>
        <w:rPr>
          <w:rFonts w:ascii="Arial" w:eastAsia="Times New Roman" w:hAnsi="Arial" w:cs="Arial"/>
          <w:b/>
          <w:spacing w:val="20"/>
          <w:lang w:eastAsia="pl-PL"/>
        </w:rPr>
        <w:tab/>
      </w:r>
      <w:r>
        <w:rPr>
          <w:rFonts w:ascii="Arial" w:eastAsia="Times New Roman" w:hAnsi="Arial" w:cs="Arial"/>
          <w:b/>
          <w:spacing w:val="20"/>
          <w:lang w:eastAsia="pl-PL"/>
        </w:rPr>
        <w:tab/>
      </w:r>
      <w:r>
        <w:rPr>
          <w:rFonts w:ascii="Arial" w:eastAsia="Times New Roman" w:hAnsi="Arial" w:cs="Arial"/>
          <w:b/>
          <w:spacing w:val="20"/>
          <w:lang w:eastAsia="pl-PL"/>
        </w:rPr>
        <w:tab/>
      </w:r>
      <w:r>
        <w:rPr>
          <w:rFonts w:ascii="Arial" w:eastAsia="Times New Roman" w:hAnsi="Arial" w:cs="Arial"/>
          <w:b/>
          <w:spacing w:val="20"/>
          <w:lang w:eastAsia="pl-PL"/>
        </w:rPr>
        <w:tab/>
      </w:r>
      <w:r>
        <w:rPr>
          <w:rFonts w:ascii="Arial" w:eastAsia="Times New Roman" w:hAnsi="Arial" w:cs="Arial"/>
          <w:b/>
          <w:spacing w:val="20"/>
          <w:lang w:eastAsia="pl-PL"/>
        </w:rPr>
        <w:tab/>
      </w:r>
      <w:r>
        <w:rPr>
          <w:rFonts w:ascii="Arial" w:eastAsia="Times New Roman" w:hAnsi="Arial" w:cs="Arial"/>
          <w:b/>
          <w:spacing w:val="20"/>
          <w:lang w:eastAsia="pl-PL"/>
        </w:rPr>
        <w:tab/>
      </w:r>
      <w:r>
        <w:rPr>
          <w:rFonts w:ascii="Arial" w:eastAsia="Times New Roman" w:hAnsi="Arial" w:cs="Arial"/>
          <w:b/>
          <w:spacing w:val="20"/>
          <w:lang w:eastAsia="pl-PL"/>
        </w:rPr>
        <w:tab/>
      </w:r>
      <w:r>
        <w:rPr>
          <w:rFonts w:ascii="Arial" w:eastAsia="Times New Roman" w:hAnsi="Arial" w:cs="Arial"/>
          <w:b/>
          <w:spacing w:val="20"/>
          <w:lang w:eastAsia="pl-PL"/>
        </w:rPr>
        <w:tab/>
      </w:r>
      <w:r>
        <w:rPr>
          <w:rFonts w:ascii="Arial" w:eastAsia="Times New Roman" w:hAnsi="Arial" w:cs="Arial"/>
          <w:b/>
          <w:spacing w:val="20"/>
          <w:lang w:eastAsia="pl-PL"/>
        </w:rPr>
        <w:tab/>
      </w:r>
      <w:r>
        <w:rPr>
          <w:rFonts w:ascii="Arial" w:eastAsia="Times New Roman" w:hAnsi="Arial" w:cs="Arial"/>
          <w:b/>
          <w:spacing w:val="20"/>
          <w:lang w:eastAsia="pl-PL"/>
        </w:rPr>
        <w:tab/>
      </w:r>
      <w:r>
        <w:rPr>
          <w:rFonts w:ascii="Arial" w:eastAsia="Times New Roman" w:hAnsi="Arial" w:cs="Arial"/>
          <w:b/>
          <w:spacing w:val="20"/>
          <w:lang w:eastAsia="pl-PL"/>
        </w:rPr>
        <w:tab/>
      </w:r>
      <w:r>
        <w:rPr>
          <w:rFonts w:ascii="Arial" w:eastAsia="Times New Roman" w:hAnsi="Arial" w:cs="Arial"/>
          <w:b/>
          <w:spacing w:val="20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>Miejscowość, data…………………..</w:t>
      </w:r>
    </w:p>
    <w:p w:rsidR="00991B1B" w:rsidRPr="00B03B7A" w:rsidRDefault="00991B1B" w:rsidP="00991B1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13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9361"/>
      </w:tblGrid>
      <w:tr w:rsidR="00BC1B3E" w:rsidRPr="00B03B7A" w:rsidTr="00BF7E3F">
        <w:trPr>
          <w:trHeight w:val="389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E" w:rsidRPr="00BC1B3E" w:rsidRDefault="00BC1B3E" w:rsidP="00BC1B3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Cs w:val="20"/>
                <w:lang w:eastAsia="pl-PL"/>
              </w:rPr>
            </w:pPr>
            <w:r w:rsidRPr="00BC1B3E">
              <w:rPr>
                <w:rFonts w:ascii="Arial" w:eastAsia="Times New Roman" w:hAnsi="Arial" w:cs="Times New Roman"/>
                <w:i/>
                <w:szCs w:val="20"/>
                <w:lang w:eastAsia="pl-PL"/>
              </w:rPr>
              <w:t>Forma prowadzonej działalności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E" w:rsidRPr="00BC1B3E" w:rsidRDefault="00BC1B3E" w:rsidP="00BC1B3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Cs w:val="20"/>
                <w:lang w:eastAsia="pl-PL"/>
              </w:rPr>
            </w:pPr>
            <w:r w:rsidRPr="00BC1B3E">
              <w:rPr>
                <w:rFonts w:ascii="Arial" w:eastAsia="Times New Roman" w:hAnsi="Arial" w:cs="Times New Roman"/>
                <w:i/>
                <w:szCs w:val="20"/>
                <w:lang w:eastAsia="pl-PL"/>
              </w:rPr>
              <w:t>Nazwa</w:t>
            </w:r>
          </w:p>
        </w:tc>
      </w:tr>
      <w:tr w:rsidR="00690969" w:rsidRPr="00B03B7A" w:rsidTr="007C7148">
        <w:trPr>
          <w:trHeight w:val="562"/>
          <w:jc w:val="center"/>
        </w:trPr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969" w:rsidRDefault="00690969" w:rsidP="00100F13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>1.Organizacja przyrodnicza:</w:t>
            </w:r>
          </w:p>
          <w:p w:rsidR="00690969" w:rsidRDefault="00690969" w:rsidP="00100F13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  <w:p w:rsidR="00690969" w:rsidRPr="00B03B7A" w:rsidRDefault="00690969" w:rsidP="00100F13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69" w:rsidRPr="00690969" w:rsidRDefault="00690969" w:rsidP="00100F1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690969" w:rsidRPr="00B03B7A" w:rsidTr="00690969">
        <w:trPr>
          <w:trHeight w:val="453"/>
          <w:jc w:val="center"/>
        </w:trPr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969" w:rsidRDefault="00690969" w:rsidP="0069096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69" w:rsidRPr="00690969" w:rsidRDefault="00690969" w:rsidP="0069096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Cs w:val="20"/>
                <w:lang w:eastAsia="pl-PL"/>
              </w:rPr>
            </w:pPr>
            <w:r w:rsidRPr="00690969">
              <w:rPr>
                <w:rFonts w:ascii="Arial" w:eastAsia="Times New Roman" w:hAnsi="Arial" w:cs="Times New Roman"/>
                <w:i/>
                <w:szCs w:val="20"/>
                <w:lang w:eastAsia="pl-PL"/>
              </w:rPr>
              <w:t>Numer KRS:</w:t>
            </w:r>
          </w:p>
        </w:tc>
      </w:tr>
      <w:tr w:rsidR="00690969" w:rsidRPr="00B03B7A" w:rsidTr="00BF7E3F">
        <w:trPr>
          <w:trHeight w:val="389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969" w:rsidRDefault="00690969" w:rsidP="0069096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>2.Jednostka naukowa:</w:t>
            </w:r>
          </w:p>
          <w:p w:rsidR="00690969" w:rsidRDefault="00690969" w:rsidP="0069096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  <w:p w:rsidR="00690969" w:rsidRDefault="00690969" w:rsidP="0069096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69" w:rsidRDefault="00690969" w:rsidP="0069096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690969" w:rsidRPr="00B03B7A" w:rsidTr="00BF7E3F">
        <w:trPr>
          <w:trHeight w:val="389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969" w:rsidRDefault="00690969" w:rsidP="0069096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>3.Jednostka samorządowa:</w:t>
            </w:r>
          </w:p>
          <w:p w:rsidR="00690969" w:rsidRDefault="00690969" w:rsidP="0069096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  <w:p w:rsidR="00690969" w:rsidRPr="00BC1B3E" w:rsidRDefault="00690969" w:rsidP="0069096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69" w:rsidRDefault="00690969" w:rsidP="0069096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690969" w:rsidRPr="00B03B7A" w:rsidTr="00BF7E3F">
        <w:trPr>
          <w:trHeight w:val="389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969" w:rsidRDefault="00690969" w:rsidP="0069096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>4.Inna</w:t>
            </w:r>
          </w:p>
          <w:p w:rsidR="00690969" w:rsidRDefault="00690969" w:rsidP="0069096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  <w:p w:rsidR="00690969" w:rsidRDefault="00690969" w:rsidP="00690969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69" w:rsidRDefault="00690969" w:rsidP="0069096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690969" w:rsidRPr="00B03B7A" w:rsidTr="007C7148">
        <w:trPr>
          <w:trHeight w:val="389"/>
          <w:jc w:val="center"/>
        </w:trPr>
        <w:tc>
          <w:tcPr>
            <w:tcW w:w="1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969" w:rsidRPr="00690969" w:rsidRDefault="00690969" w:rsidP="0069096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lang w:eastAsia="pl-PL"/>
              </w:rPr>
            </w:pPr>
            <w:r w:rsidRPr="00690969">
              <w:rPr>
                <w:rFonts w:ascii="Arial" w:eastAsia="Times New Roman" w:hAnsi="Arial" w:cs="Times New Roman"/>
                <w:i/>
                <w:lang w:eastAsia="pl-PL"/>
              </w:rPr>
              <w:t>Dane do kontaktu</w:t>
            </w:r>
          </w:p>
        </w:tc>
      </w:tr>
      <w:tr w:rsidR="00690969" w:rsidRPr="00B03B7A" w:rsidTr="00BF7E3F">
        <w:trPr>
          <w:trHeight w:val="352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969" w:rsidRPr="00B03B7A" w:rsidRDefault="00690969" w:rsidP="0069096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lang w:eastAsia="pl-PL"/>
              </w:rPr>
              <w:t xml:space="preserve">Tel. 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69" w:rsidRPr="00B03B7A" w:rsidRDefault="00690969" w:rsidP="0069096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690969" w:rsidRPr="00B03B7A" w:rsidTr="00BF7E3F">
        <w:trPr>
          <w:trHeight w:val="363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969" w:rsidRPr="00B03B7A" w:rsidRDefault="00690969" w:rsidP="0069096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lang w:eastAsia="pl-PL"/>
              </w:rPr>
              <w:t xml:space="preserve">E-mail 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69" w:rsidRPr="00B03B7A" w:rsidRDefault="00690969" w:rsidP="0069096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</w:tbl>
    <w:p w:rsidR="00991B1B" w:rsidRDefault="00991B1B" w:rsidP="00991B1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690969" w:rsidRDefault="00690969" w:rsidP="00991B1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690969" w:rsidRPr="00B264CE" w:rsidRDefault="00B5254D" w:rsidP="00B5254D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B264CE">
        <w:rPr>
          <w:rFonts w:ascii="Arial" w:eastAsia="Times New Roman" w:hAnsi="Arial" w:cs="Times New Roman"/>
          <w:lang w:eastAsia="pl-PL"/>
        </w:rPr>
        <w:t>Zgłoszenie ekosystemu referencyjnego</w:t>
      </w:r>
      <w:r w:rsidR="00B264CE" w:rsidRPr="00B264CE">
        <w:rPr>
          <w:rFonts w:ascii="Arial" w:eastAsia="Times New Roman" w:hAnsi="Arial" w:cs="Times New Roman"/>
          <w:lang w:eastAsia="pl-PL"/>
        </w:rPr>
        <w:t xml:space="preserve"> </w:t>
      </w:r>
      <w:r w:rsidR="003D37C4">
        <w:rPr>
          <w:rFonts w:ascii="Arial" w:eastAsia="Times New Roman" w:hAnsi="Arial" w:cs="Times New Roman"/>
          <w:lang w:eastAsia="pl-PL"/>
        </w:rPr>
        <w:t>(</w:t>
      </w:r>
      <w:r w:rsidR="00B264CE" w:rsidRPr="00B264CE">
        <w:rPr>
          <w:rFonts w:ascii="Arial" w:eastAsia="Times New Roman" w:hAnsi="Arial" w:cs="Times New Roman"/>
          <w:lang w:eastAsia="pl-PL"/>
        </w:rPr>
        <w:t>propozycja własna</w:t>
      </w:r>
      <w:r w:rsidR="003D37C4">
        <w:rPr>
          <w:rFonts w:ascii="Arial" w:eastAsia="Times New Roman" w:hAnsi="Arial" w:cs="Times New Roman"/>
          <w:lang w:eastAsia="pl-PL"/>
        </w:rPr>
        <w:t>)</w:t>
      </w:r>
    </w:p>
    <w:p w:rsidR="00690969" w:rsidRPr="00B03B7A" w:rsidRDefault="00690969" w:rsidP="00991B1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3969"/>
        <w:gridCol w:w="5251"/>
      </w:tblGrid>
      <w:tr w:rsidR="00991B1B" w:rsidRPr="00B03B7A" w:rsidTr="008B2466">
        <w:trPr>
          <w:trHeight w:val="6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1B1B" w:rsidRPr="00F61489" w:rsidRDefault="00976DDE" w:rsidP="00100F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pl-PL"/>
              </w:rPr>
            </w:pPr>
            <w:r w:rsidRPr="00F61489">
              <w:rPr>
                <w:rFonts w:ascii="Arial" w:eastAsia="Times New Roman" w:hAnsi="Arial" w:cs="Times New Roman"/>
                <w:sz w:val="22"/>
                <w:szCs w:val="22"/>
                <w:lang w:eastAsia="pl-PL"/>
              </w:rPr>
              <w:t>Obszar wg a</w:t>
            </w:r>
            <w:r w:rsidR="00690969" w:rsidRPr="00F61489">
              <w:rPr>
                <w:rFonts w:ascii="Arial" w:eastAsia="Times New Roman" w:hAnsi="Arial" w:cs="Times New Roman"/>
                <w:sz w:val="22"/>
                <w:szCs w:val="22"/>
                <w:lang w:eastAsia="pl-PL"/>
              </w:rPr>
              <w:t>dres</w:t>
            </w:r>
            <w:r w:rsidRPr="00F61489">
              <w:rPr>
                <w:rFonts w:ascii="Arial" w:eastAsia="Times New Roman" w:hAnsi="Arial" w:cs="Times New Roman"/>
                <w:sz w:val="22"/>
                <w:szCs w:val="22"/>
                <w:lang w:eastAsia="pl-PL"/>
              </w:rPr>
              <w:t>u</w:t>
            </w:r>
            <w:r w:rsidR="00690969" w:rsidRPr="00F61489">
              <w:rPr>
                <w:rFonts w:ascii="Arial" w:eastAsia="Times New Roman" w:hAnsi="Arial" w:cs="Times New Roman"/>
                <w:sz w:val="22"/>
                <w:szCs w:val="22"/>
                <w:lang w:eastAsia="pl-PL"/>
              </w:rPr>
              <w:t xml:space="preserve"> leś</w:t>
            </w:r>
            <w:r w:rsidRPr="00F61489">
              <w:rPr>
                <w:rFonts w:ascii="Arial" w:eastAsia="Times New Roman" w:hAnsi="Arial" w:cs="Times New Roman"/>
                <w:sz w:val="22"/>
                <w:szCs w:val="22"/>
                <w:lang w:eastAsia="pl-PL"/>
              </w:rPr>
              <w:t>nego</w:t>
            </w:r>
          </w:p>
          <w:p w:rsidR="0079477F" w:rsidRPr="00B03B7A" w:rsidRDefault="00B5254D" w:rsidP="007947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F61489">
              <w:rPr>
                <w:rFonts w:ascii="Arial" w:hAnsi="Arial" w:cs="Arial"/>
                <w:sz w:val="22"/>
                <w:szCs w:val="22"/>
              </w:rPr>
              <w:t xml:space="preserve">Lokalizacja wg adresów leśnych </w:t>
            </w:r>
          </w:p>
          <w:p w:rsidR="008B2466" w:rsidRPr="00B03B7A" w:rsidRDefault="008B2466" w:rsidP="00100F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1B1B" w:rsidRDefault="009506CC" w:rsidP="00100F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0"/>
                <w:lang w:eastAsia="pl-PL"/>
              </w:rPr>
              <w:t>Ekosystem referencyjny</w:t>
            </w:r>
            <w:r w:rsidR="00976DDE">
              <w:rPr>
                <w:rFonts w:ascii="Arial" w:eastAsia="Times New Roman" w:hAnsi="Arial" w:cs="Times New Roman"/>
                <w:szCs w:val="20"/>
                <w:lang w:eastAsia="pl-PL"/>
              </w:rPr>
              <w:t xml:space="preserve"> opis</w:t>
            </w:r>
            <w:r w:rsidR="00976DDE">
              <w:rPr>
                <w:rFonts w:ascii="Arial" w:eastAsia="Times New Roman" w:hAnsi="Arial" w:cs="Times New Roman"/>
                <w:vertAlign w:val="superscript"/>
                <w:lang w:eastAsia="pl-PL"/>
              </w:rPr>
              <w:t>1</w:t>
            </w:r>
            <w:r w:rsidR="00976DDE" w:rsidRPr="00B03B7A">
              <w:rPr>
                <w:rFonts w:ascii="Arial" w:eastAsia="Times New Roman" w:hAnsi="Arial" w:cs="Times New Roman"/>
                <w:vertAlign w:val="superscript"/>
                <w:lang w:eastAsia="pl-PL"/>
              </w:rPr>
              <w:t>)</w:t>
            </w:r>
          </w:p>
          <w:p w:rsidR="00EF5DAE" w:rsidRPr="007C7148" w:rsidRDefault="00EF5DAE" w:rsidP="00B5254D">
            <w:pPr>
              <w:pStyle w:val="Tytu"/>
              <w:rPr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530BB" w:rsidRPr="003D37C4" w:rsidRDefault="00991B1B" w:rsidP="00100F13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3D37C4">
              <w:rPr>
                <w:rFonts w:ascii="Arial" w:hAnsi="Arial" w:cs="Arial"/>
                <w:sz w:val="22"/>
              </w:rPr>
              <w:t>Uzasadnienie</w:t>
            </w:r>
            <w:r w:rsidR="003D37C4">
              <w:rPr>
                <w:rFonts w:ascii="Arial" w:eastAsia="Times New Roman" w:hAnsi="Arial" w:cs="Times New Roman"/>
                <w:vertAlign w:val="superscript"/>
                <w:lang w:eastAsia="pl-PL"/>
              </w:rPr>
              <w:t>2</w:t>
            </w:r>
            <w:r w:rsidR="003D37C4" w:rsidRPr="00B03B7A">
              <w:rPr>
                <w:rFonts w:ascii="Arial" w:eastAsia="Times New Roman" w:hAnsi="Arial" w:cs="Times New Roman"/>
                <w:vertAlign w:val="superscript"/>
                <w:lang w:eastAsia="pl-PL"/>
              </w:rPr>
              <w:t>)</w:t>
            </w:r>
          </w:p>
          <w:p w:rsidR="00991B1B" w:rsidRPr="003D37C4" w:rsidRDefault="00976DDE" w:rsidP="00100F13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3D37C4">
              <w:rPr>
                <w:rFonts w:ascii="Arial" w:hAnsi="Arial" w:cs="Arial"/>
                <w:sz w:val="22"/>
              </w:rPr>
              <w:t>opis kluczowych walorów</w:t>
            </w:r>
            <w:r w:rsidR="00B5254D" w:rsidRPr="003D37C4">
              <w:rPr>
                <w:rFonts w:ascii="Arial" w:hAnsi="Arial" w:cs="Arial"/>
                <w:sz w:val="22"/>
              </w:rPr>
              <w:t xml:space="preserve"> biologicznych</w:t>
            </w:r>
            <w:r w:rsidR="00A4273D">
              <w:rPr>
                <w:rFonts w:ascii="Arial" w:hAnsi="Arial" w:cs="Arial"/>
                <w:sz w:val="22"/>
              </w:rPr>
              <w:t xml:space="preserve"> lub</w:t>
            </w:r>
            <w:r w:rsidR="003D37C4" w:rsidRPr="003D37C4">
              <w:rPr>
                <w:rFonts w:ascii="Arial" w:hAnsi="Arial" w:cs="Arial"/>
                <w:sz w:val="22"/>
              </w:rPr>
              <w:t xml:space="preserve"> </w:t>
            </w:r>
            <w:r w:rsidR="00B5254D" w:rsidRPr="003D37C4">
              <w:rPr>
                <w:rFonts w:ascii="Arial" w:hAnsi="Arial" w:cs="Arial"/>
                <w:sz w:val="22"/>
              </w:rPr>
              <w:t>źródło danych</w:t>
            </w:r>
            <w:r w:rsidR="00A4273D">
              <w:rPr>
                <w:rFonts w:ascii="Arial" w:hAnsi="Arial" w:cs="Arial"/>
                <w:sz w:val="22"/>
              </w:rPr>
              <w:t xml:space="preserve"> np. publikacje, ekspertyzy,</w:t>
            </w:r>
            <w:r w:rsidR="00B5254D" w:rsidRPr="003D37C4">
              <w:rPr>
                <w:rFonts w:ascii="Arial" w:hAnsi="Arial" w:cs="Arial"/>
                <w:sz w:val="22"/>
              </w:rPr>
              <w:t xml:space="preserve"> o walorach przyrodniczych</w:t>
            </w:r>
            <w:r w:rsidR="003D37C4" w:rsidRPr="003D37C4">
              <w:rPr>
                <w:rFonts w:ascii="Arial" w:hAnsi="Arial" w:cs="Arial"/>
                <w:sz w:val="22"/>
              </w:rPr>
              <w:t xml:space="preserve"> dla wskazanego ekosystemu</w:t>
            </w:r>
            <w:r w:rsidR="003B0424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91B1B" w:rsidRPr="00B03B7A" w:rsidTr="008B2466">
        <w:trPr>
          <w:trHeight w:val="3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1B" w:rsidRDefault="00991B1B" w:rsidP="00100F1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  <w:p w:rsidR="00B5254D" w:rsidRPr="00B03B7A" w:rsidRDefault="00B5254D" w:rsidP="00100F1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1B" w:rsidRPr="00B03B7A" w:rsidRDefault="00991B1B" w:rsidP="00100F1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1B" w:rsidRPr="00B03B7A" w:rsidRDefault="00991B1B" w:rsidP="00100F1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</w:tbl>
    <w:p w:rsidR="00B5254D" w:rsidRDefault="00B5254D" w:rsidP="00991B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vertAlign w:val="superscript"/>
          <w:lang w:eastAsia="pl-PL"/>
        </w:rPr>
      </w:pPr>
    </w:p>
    <w:p w:rsidR="00B5254D" w:rsidRDefault="00B5254D" w:rsidP="00B5254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5254D" w:rsidRPr="00B264CE" w:rsidRDefault="00B264CE" w:rsidP="00B264C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B264CE">
        <w:rPr>
          <w:rFonts w:ascii="Arial" w:eastAsia="Times New Roman" w:hAnsi="Arial" w:cs="Times New Roman"/>
          <w:lang w:eastAsia="pl-PL"/>
        </w:rPr>
        <w:t>Usunięcie</w:t>
      </w:r>
      <w:r w:rsidR="00B5254D" w:rsidRPr="00B264CE">
        <w:rPr>
          <w:rFonts w:ascii="Arial" w:eastAsia="Times New Roman" w:hAnsi="Arial" w:cs="Times New Roman"/>
          <w:lang w:eastAsia="pl-PL"/>
        </w:rPr>
        <w:t xml:space="preserve"> ekosystemu referencyjnego</w:t>
      </w:r>
      <w:r w:rsidRPr="00B264CE">
        <w:rPr>
          <w:rFonts w:ascii="Arial" w:eastAsia="Times New Roman" w:hAnsi="Arial" w:cs="Times New Roman"/>
          <w:lang w:eastAsia="pl-PL"/>
        </w:rPr>
        <w:t xml:space="preserve"> z listy</w:t>
      </w:r>
    </w:p>
    <w:p w:rsidR="00B264CE" w:rsidRDefault="00B264CE" w:rsidP="00B264C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3969"/>
        <w:gridCol w:w="5251"/>
      </w:tblGrid>
      <w:tr w:rsidR="00B264CE" w:rsidRPr="00B03B7A" w:rsidTr="005E2C4C">
        <w:trPr>
          <w:trHeight w:val="6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6422"/>
            <w:vAlign w:val="center"/>
          </w:tcPr>
          <w:p w:rsidR="00B264CE" w:rsidRPr="00F61489" w:rsidRDefault="00B264CE" w:rsidP="007C71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pl-PL"/>
              </w:rPr>
            </w:pPr>
            <w:r w:rsidRPr="00F61489">
              <w:rPr>
                <w:rFonts w:ascii="Arial" w:eastAsia="Times New Roman" w:hAnsi="Arial" w:cs="Times New Roman"/>
                <w:sz w:val="22"/>
                <w:szCs w:val="22"/>
                <w:lang w:eastAsia="pl-PL"/>
              </w:rPr>
              <w:t>Obszar wg adresu leśnego</w:t>
            </w:r>
          </w:p>
          <w:p w:rsidR="0079477F" w:rsidRPr="00F61489" w:rsidRDefault="00B264CE" w:rsidP="007947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pl-PL"/>
              </w:rPr>
            </w:pPr>
            <w:r w:rsidRPr="00F61489">
              <w:rPr>
                <w:rFonts w:ascii="Arial" w:hAnsi="Arial" w:cs="Arial"/>
                <w:sz w:val="22"/>
                <w:szCs w:val="22"/>
              </w:rPr>
              <w:t xml:space="preserve">Lokalizacja wg adresów leśnych </w:t>
            </w:r>
          </w:p>
          <w:p w:rsidR="005E2C4C" w:rsidRPr="00F61489" w:rsidRDefault="005E2C4C" w:rsidP="007C71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6422"/>
            <w:vAlign w:val="center"/>
          </w:tcPr>
          <w:p w:rsidR="00B264CE" w:rsidRDefault="00B264CE" w:rsidP="007C71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0"/>
                <w:lang w:eastAsia="pl-PL"/>
              </w:rPr>
              <w:t>Ekosystem opis</w:t>
            </w:r>
          </w:p>
          <w:p w:rsidR="00B264CE" w:rsidRPr="007C7148" w:rsidRDefault="00B264CE" w:rsidP="007C7148">
            <w:pPr>
              <w:pStyle w:val="Tytu"/>
              <w:rPr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6422"/>
            <w:vAlign w:val="center"/>
          </w:tcPr>
          <w:p w:rsidR="00B264CE" w:rsidRDefault="00B264CE" w:rsidP="007C71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>Przyczyna usunięcia z ekosystemów referencyjnych</w:t>
            </w:r>
          </w:p>
          <w:p w:rsidR="00B264CE" w:rsidRPr="00976DDE" w:rsidRDefault="00B264CE" w:rsidP="007C71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6"/>
                <w:szCs w:val="36"/>
                <w:vertAlign w:val="superscript"/>
                <w:lang w:eastAsia="pl-PL"/>
              </w:rPr>
            </w:pPr>
          </w:p>
        </w:tc>
      </w:tr>
      <w:tr w:rsidR="00B264CE" w:rsidRPr="00B03B7A" w:rsidTr="005E2C4C">
        <w:trPr>
          <w:trHeight w:val="3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CE" w:rsidRDefault="00B264CE" w:rsidP="007C714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  <w:p w:rsidR="00B264CE" w:rsidRPr="00B03B7A" w:rsidRDefault="00B264CE" w:rsidP="007C714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CE" w:rsidRPr="00B03B7A" w:rsidRDefault="00B264CE" w:rsidP="007C714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CE" w:rsidRPr="00B03B7A" w:rsidRDefault="00B264CE" w:rsidP="007C714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</w:tbl>
    <w:p w:rsidR="00B264CE" w:rsidRDefault="00B264CE" w:rsidP="00B264C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5254D" w:rsidRDefault="00B5254D" w:rsidP="00991B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vertAlign w:val="superscript"/>
          <w:lang w:eastAsia="pl-PL"/>
        </w:rPr>
      </w:pPr>
    </w:p>
    <w:p w:rsidR="004905E6" w:rsidRPr="00976DDE" w:rsidRDefault="00976DDE" w:rsidP="00991B1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sz w:val="22"/>
          <w:szCs w:val="22"/>
          <w:vertAlign w:val="superscript"/>
          <w:lang w:eastAsia="pl-PL"/>
        </w:rPr>
        <w:t>1</w:t>
      </w:r>
      <w:r w:rsidRPr="003C137C">
        <w:rPr>
          <w:rFonts w:ascii="Arial" w:eastAsia="Times New Roman" w:hAnsi="Arial" w:cs="Arial"/>
          <w:b/>
          <w:sz w:val="22"/>
          <w:szCs w:val="22"/>
          <w:vertAlign w:val="superscript"/>
          <w:lang w:eastAsia="pl-PL"/>
        </w:rPr>
        <w:t>)</w:t>
      </w:r>
      <w:r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 xml:space="preserve"> </w:t>
      </w:r>
      <w:r w:rsidR="004905E6" w:rsidRPr="00976DDE">
        <w:rPr>
          <w:rFonts w:ascii="Arial" w:eastAsia="Calibri" w:hAnsi="Arial" w:cs="Arial"/>
          <w:sz w:val="22"/>
          <w:szCs w:val="22"/>
          <w:lang w:eastAsia="en-US"/>
        </w:rPr>
        <w:t>Ekosystem referencyjny</w:t>
      </w:r>
      <w:r w:rsidR="0052221A" w:rsidRPr="00976DD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905E6" w:rsidRPr="00976DDE">
        <w:rPr>
          <w:rFonts w:ascii="Arial" w:eastAsia="Calibri" w:hAnsi="Arial" w:cs="Arial"/>
          <w:sz w:val="22"/>
          <w:szCs w:val="22"/>
          <w:lang w:eastAsia="en-US"/>
        </w:rPr>
        <w:t xml:space="preserve">opisać poprzez </w:t>
      </w:r>
      <w:r w:rsidRPr="00976DDE">
        <w:rPr>
          <w:rFonts w:ascii="Arial" w:eastAsia="Calibri" w:hAnsi="Arial" w:cs="Arial"/>
          <w:sz w:val="22"/>
          <w:szCs w:val="22"/>
          <w:lang w:eastAsia="en-US"/>
        </w:rPr>
        <w:t>podanie</w:t>
      </w:r>
      <w:r w:rsidR="004905E6" w:rsidRPr="00976DD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4273D" w:rsidRPr="00976DDE">
        <w:rPr>
          <w:rFonts w:ascii="Arial" w:eastAsia="Calibri" w:hAnsi="Arial" w:cs="Arial"/>
          <w:sz w:val="22"/>
          <w:szCs w:val="22"/>
          <w:lang w:eastAsia="en-US"/>
        </w:rPr>
        <w:t>kodu lub nazwy siedliska przyrodniczego</w:t>
      </w:r>
      <w:r w:rsidR="00A4273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87587">
        <w:rPr>
          <w:rFonts w:ascii="Arial" w:eastAsia="Calibri" w:hAnsi="Arial" w:cs="Arial"/>
          <w:sz w:val="22"/>
          <w:szCs w:val="22"/>
          <w:lang w:eastAsia="en-US"/>
        </w:rPr>
        <w:t>dla</w:t>
      </w:r>
      <w:r w:rsidR="004905E6" w:rsidRPr="00976DDE">
        <w:rPr>
          <w:rFonts w:ascii="Arial" w:eastAsia="Calibri" w:hAnsi="Arial" w:cs="Arial"/>
          <w:sz w:val="22"/>
          <w:szCs w:val="22"/>
          <w:lang w:eastAsia="en-US"/>
        </w:rPr>
        <w:t xml:space="preserve"> obszar</w:t>
      </w:r>
      <w:r w:rsidR="00087587">
        <w:rPr>
          <w:rFonts w:ascii="Arial" w:eastAsia="Calibri" w:hAnsi="Arial" w:cs="Arial"/>
          <w:sz w:val="22"/>
          <w:szCs w:val="22"/>
          <w:lang w:eastAsia="en-US"/>
        </w:rPr>
        <w:t>ów</w:t>
      </w:r>
      <w:r w:rsidR="004905E6" w:rsidRPr="00976DDE">
        <w:rPr>
          <w:rFonts w:ascii="Arial" w:eastAsia="Calibri" w:hAnsi="Arial" w:cs="Arial"/>
          <w:sz w:val="22"/>
          <w:szCs w:val="22"/>
          <w:lang w:eastAsia="en-US"/>
        </w:rPr>
        <w:t xml:space="preserve"> NATURA 2000 lub nazwy zbiorowiska roślinnego Polski</w:t>
      </w:r>
      <w:r w:rsidR="0052221A" w:rsidRPr="00976DDE">
        <w:rPr>
          <w:rFonts w:ascii="Arial" w:eastAsia="Calibri" w:hAnsi="Arial" w:cs="Arial"/>
          <w:sz w:val="22"/>
          <w:szCs w:val="22"/>
          <w:lang w:eastAsia="en-US"/>
        </w:rPr>
        <w:t xml:space="preserve">, lub </w:t>
      </w:r>
      <w:r w:rsidR="003D37C4" w:rsidRPr="00976DDE">
        <w:rPr>
          <w:rFonts w:ascii="Arial" w:eastAsia="Calibri" w:hAnsi="Arial" w:cs="Arial"/>
          <w:sz w:val="22"/>
          <w:szCs w:val="22"/>
          <w:lang w:eastAsia="en-US"/>
        </w:rPr>
        <w:t>poza obszarami NATURA 2000</w:t>
      </w:r>
      <w:r w:rsidR="003D37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2221A" w:rsidRPr="00976DDE">
        <w:rPr>
          <w:rFonts w:ascii="Arial" w:eastAsia="Calibri" w:hAnsi="Arial" w:cs="Arial"/>
          <w:sz w:val="22"/>
          <w:szCs w:val="22"/>
          <w:lang w:eastAsia="en-US"/>
        </w:rPr>
        <w:t>typu siedliskowego lasu.</w:t>
      </w:r>
    </w:p>
    <w:p w:rsidR="004905E6" w:rsidRPr="00991B1B" w:rsidRDefault="004905E6" w:rsidP="00991B1B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991B1B" w:rsidRPr="00087587" w:rsidRDefault="00991B1B" w:rsidP="00087587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C137C">
        <w:rPr>
          <w:rFonts w:ascii="Arial" w:eastAsia="Times New Roman" w:hAnsi="Arial" w:cs="Arial"/>
          <w:b/>
          <w:sz w:val="22"/>
          <w:szCs w:val="22"/>
          <w:vertAlign w:val="superscript"/>
          <w:lang w:eastAsia="pl-PL"/>
        </w:rPr>
        <w:t>2)</w:t>
      </w:r>
      <w:r w:rsidR="003C137C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 xml:space="preserve"> </w:t>
      </w:r>
      <w:r w:rsidR="00087587">
        <w:rPr>
          <w:rFonts w:ascii="Arial" w:eastAsia="Calibri" w:hAnsi="Arial" w:cs="Arial"/>
          <w:sz w:val="22"/>
          <w:szCs w:val="22"/>
          <w:lang w:eastAsia="en-US"/>
        </w:rPr>
        <w:t xml:space="preserve">Wymagane jest aby wskazane obszary </w:t>
      </w:r>
      <w:r w:rsidR="00087587" w:rsidRPr="00087587">
        <w:rPr>
          <w:rFonts w:ascii="Arial" w:eastAsia="Calibri" w:hAnsi="Arial" w:cs="Arial"/>
          <w:sz w:val="22"/>
          <w:szCs w:val="22"/>
          <w:lang w:eastAsia="en-US"/>
        </w:rPr>
        <w:t>spełniały kryterium  6.4.1 Krajowego Standardu Gospodarki Leśnej FSC® w Polsce FSC-STD-POL-01-01-2013-PL</w:t>
      </w:r>
      <w:r w:rsidR="0008758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1243B2">
        <w:rPr>
          <w:rFonts w:ascii="Arial" w:eastAsia="Calibri" w:hAnsi="Arial" w:cs="Arial"/>
          <w:sz w:val="22"/>
          <w:szCs w:val="22"/>
          <w:lang w:eastAsia="en-US"/>
        </w:rPr>
        <w:t>Jedynie obszary</w:t>
      </w:r>
      <w:r w:rsidR="00087587">
        <w:rPr>
          <w:rFonts w:ascii="Arial" w:hAnsi="Arial" w:cs="Arial"/>
          <w:sz w:val="20"/>
          <w:szCs w:val="20"/>
        </w:rPr>
        <w:t xml:space="preserve"> </w:t>
      </w:r>
      <w:r w:rsidRPr="001243B2">
        <w:rPr>
          <w:rFonts w:ascii="Arial" w:eastAsia="Calibri" w:hAnsi="Arial" w:cs="Arial"/>
          <w:sz w:val="22"/>
          <w:szCs w:val="22"/>
          <w:lang w:eastAsia="en-US"/>
        </w:rPr>
        <w:t>uzasadnione przez podmiot zgłaszający będą uwzględnione w procesie konsultacji</w:t>
      </w:r>
      <w:r w:rsidR="0008758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991B1B" w:rsidRPr="0067278D" w:rsidRDefault="00991B1B" w:rsidP="00991B1B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2"/>
          <w:lang w:eastAsia="pl-PL"/>
        </w:rPr>
      </w:pPr>
    </w:p>
    <w:p w:rsidR="00E45CB0" w:rsidRPr="001243B2" w:rsidRDefault="00EA428F" w:rsidP="001243B2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Zgłoszenie należy</w:t>
      </w:r>
      <w:r w:rsidR="00EE11C7">
        <w:rPr>
          <w:rFonts w:ascii="Arial" w:eastAsia="Times New Roman" w:hAnsi="Arial" w:cs="Times New Roman"/>
          <w:lang w:eastAsia="pl-PL"/>
        </w:rPr>
        <w:t xml:space="preserve"> przesyła</w:t>
      </w:r>
      <w:r>
        <w:rPr>
          <w:rFonts w:ascii="Arial" w:eastAsia="Times New Roman" w:hAnsi="Arial" w:cs="Times New Roman"/>
          <w:lang w:eastAsia="pl-PL"/>
        </w:rPr>
        <w:t>ć</w:t>
      </w:r>
      <w:r w:rsidR="00991B1B" w:rsidRPr="00B03B7A">
        <w:rPr>
          <w:rFonts w:ascii="Arial" w:eastAsia="Times New Roman" w:hAnsi="Arial" w:cs="Times New Roman"/>
          <w:lang w:eastAsia="pl-PL"/>
        </w:rPr>
        <w:t xml:space="preserve"> </w:t>
      </w:r>
      <w:r w:rsidR="00991B1B">
        <w:rPr>
          <w:rFonts w:ascii="Arial" w:eastAsia="Times New Roman" w:hAnsi="Arial" w:cs="Times New Roman"/>
          <w:lang w:eastAsia="pl-PL"/>
        </w:rPr>
        <w:t xml:space="preserve">do dnia </w:t>
      </w:r>
      <w:r w:rsidR="00FF29B1">
        <w:rPr>
          <w:rFonts w:ascii="Arial" w:eastAsia="Times New Roman" w:hAnsi="Arial" w:cs="Times New Roman"/>
          <w:b/>
          <w:lang w:eastAsia="pl-PL"/>
        </w:rPr>
        <w:t>29</w:t>
      </w:r>
      <w:r w:rsidR="00D976FA">
        <w:rPr>
          <w:rFonts w:ascii="Arial" w:eastAsia="Times New Roman" w:hAnsi="Arial" w:cs="Times New Roman"/>
          <w:b/>
          <w:lang w:eastAsia="pl-PL"/>
        </w:rPr>
        <w:t>.0</w:t>
      </w:r>
      <w:r w:rsidR="00087587">
        <w:rPr>
          <w:rFonts w:ascii="Arial" w:eastAsia="Times New Roman" w:hAnsi="Arial" w:cs="Times New Roman"/>
          <w:b/>
          <w:lang w:eastAsia="pl-PL"/>
        </w:rPr>
        <w:t>3</w:t>
      </w:r>
      <w:r w:rsidR="00991B1B" w:rsidRPr="001243B2">
        <w:rPr>
          <w:rFonts w:ascii="Arial" w:eastAsia="Times New Roman" w:hAnsi="Arial" w:cs="Times New Roman"/>
          <w:b/>
          <w:lang w:eastAsia="pl-PL"/>
        </w:rPr>
        <w:t>.202</w:t>
      </w:r>
      <w:r w:rsidR="00087587">
        <w:rPr>
          <w:rFonts w:ascii="Arial" w:eastAsia="Times New Roman" w:hAnsi="Arial" w:cs="Times New Roman"/>
          <w:b/>
          <w:lang w:eastAsia="pl-PL"/>
        </w:rPr>
        <w:t>2</w:t>
      </w:r>
      <w:r w:rsidR="00991B1B" w:rsidRPr="001243B2">
        <w:rPr>
          <w:rFonts w:ascii="Arial" w:eastAsia="Times New Roman" w:hAnsi="Arial" w:cs="Times New Roman"/>
          <w:b/>
          <w:lang w:eastAsia="pl-PL"/>
        </w:rPr>
        <w:t>r</w:t>
      </w:r>
      <w:r w:rsidR="00991B1B">
        <w:rPr>
          <w:rFonts w:ascii="Arial" w:eastAsia="Times New Roman" w:hAnsi="Arial" w:cs="Times New Roman"/>
          <w:lang w:eastAsia="pl-PL"/>
        </w:rPr>
        <w:t xml:space="preserve">. </w:t>
      </w:r>
      <w:r>
        <w:rPr>
          <w:rFonts w:ascii="Arial" w:eastAsia="Times New Roman" w:hAnsi="Arial" w:cs="Times New Roman"/>
          <w:lang w:eastAsia="pl-PL"/>
        </w:rPr>
        <w:t>zgodnie z informacją zamieszczoną w ogłoszeniu.</w:t>
      </w:r>
    </w:p>
    <w:sectPr w:rsidR="00E45CB0" w:rsidRPr="001243B2" w:rsidSect="00D76CC7">
      <w:footerReference w:type="default" r:id="rId7"/>
      <w:pgSz w:w="16838" w:h="11906" w:orient="landscape"/>
      <w:pgMar w:top="737" w:right="1304" w:bottom="737" w:left="1304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0D" w:rsidRDefault="00AF030D">
      <w:pPr>
        <w:spacing w:after="0" w:line="240" w:lineRule="auto"/>
      </w:pPr>
      <w:r>
        <w:separator/>
      </w:r>
    </w:p>
  </w:endnote>
  <w:endnote w:type="continuationSeparator" w:id="0">
    <w:p w:rsidR="00AF030D" w:rsidRDefault="00AF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15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50" w:rsidRDefault="009D1550">
    <w:pPr>
      <w:pStyle w:val="Stopka"/>
    </w:pPr>
    <w:r>
      <w:rPr>
        <w:rFonts w:ascii="Cambria" w:hAnsi="Cambria" w:cs="font315"/>
        <w:sz w:val="28"/>
        <w:szCs w:val="28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274B4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0D" w:rsidRDefault="00AF030D">
      <w:pPr>
        <w:spacing w:after="0" w:line="240" w:lineRule="auto"/>
      </w:pPr>
      <w:r>
        <w:separator/>
      </w:r>
    </w:p>
  </w:footnote>
  <w:footnote w:type="continuationSeparator" w:id="0">
    <w:p w:rsidR="00AF030D" w:rsidRDefault="00AF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9"/>
      <w:numFmt w:val="upp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0"/>
      <w:numFmt w:val="upp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6582BF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5C8748B"/>
    <w:multiLevelType w:val="hybridMultilevel"/>
    <w:tmpl w:val="162842E4"/>
    <w:lvl w:ilvl="0" w:tplc="99EC82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C2DFC"/>
    <w:multiLevelType w:val="hybridMultilevel"/>
    <w:tmpl w:val="6C3CB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A7789"/>
    <w:multiLevelType w:val="hybridMultilevel"/>
    <w:tmpl w:val="C7D48F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519F6"/>
    <w:multiLevelType w:val="hybridMultilevel"/>
    <w:tmpl w:val="162842E4"/>
    <w:lvl w:ilvl="0" w:tplc="99EC82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63D8"/>
    <w:multiLevelType w:val="hybridMultilevel"/>
    <w:tmpl w:val="6C3CB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91617"/>
    <w:multiLevelType w:val="hybridMultilevel"/>
    <w:tmpl w:val="DAE8BA50"/>
    <w:lvl w:ilvl="0" w:tplc="37D429A8">
      <w:start w:val="1"/>
      <w:numFmt w:val="decimal"/>
      <w:pStyle w:val="tabtytul"/>
      <w:lvlText w:val="Tab. 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16999"/>
    <w:multiLevelType w:val="hybridMultilevel"/>
    <w:tmpl w:val="162842E4"/>
    <w:lvl w:ilvl="0" w:tplc="99EC82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B3B50"/>
    <w:multiLevelType w:val="hybridMultilevel"/>
    <w:tmpl w:val="E1B0CA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8">
    <w:abstractNumId w:val="10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08"/>
    <w:rsid w:val="0000081C"/>
    <w:rsid w:val="00003758"/>
    <w:rsid w:val="0001546F"/>
    <w:rsid w:val="00030678"/>
    <w:rsid w:val="00043020"/>
    <w:rsid w:val="000566ED"/>
    <w:rsid w:val="00065C04"/>
    <w:rsid w:val="000671FF"/>
    <w:rsid w:val="000751D2"/>
    <w:rsid w:val="000847FA"/>
    <w:rsid w:val="00087587"/>
    <w:rsid w:val="00090A64"/>
    <w:rsid w:val="000948EB"/>
    <w:rsid w:val="000A00FF"/>
    <w:rsid w:val="000A7080"/>
    <w:rsid w:val="000C4DDB"/>
    <w:rsid w:val="000D45D7"/>
    <w:rsid w:val="00100F13"/>
    <w:rsid w:val="00107C7B"/>
    <w:rsid w:val="001206B7"/>
    <w:rsid w:val="001243B2"/>
    <w:rsid w:val="00132FE3"/>
    <w:rsid w:val="001347BC"/>
    <w:rsid w:val="00146221"/>
    <w:rsid w:val="0016111D"/>
    <w:rsid w:val="00186A8F"/>
    <w:rsid w:val="00193DA3"/>
    <w:rsid w:val="001C3335"/>
    <w:rsid w:val="001F06C3"/>
    <w:rsid w:val="001F15B4"/>
    <w:rsid w:val="00214025"/>
    <w:rsid w:val="002253D3"/>
    <w:rsid w:val="002376D5"/>
    <w:rsid w:val="002472C6"/>
    <w:rsid w:val="00247DFE"/>
    <w:rsid w:val="00256037"/>
    <w:rsid w:val="00274B48"/>
    <w:rsid w:val="002B5CC8"/>
    <w:rsid w:val="002F3844"/>
    <w:rsid w:val="00300D5E"/>
    <w:rsid w:val="0030354D"/>
    <w:rsid w:val="00304448"/>
    <w:rsid w:val="00304EA9"/>
    <w:rsid w:val="0031642B"/>
    <w:rsid w:val="003229A9"/>
    <w:rsid w:val="0036155A"/>
    <w:rsid w:val="00361D88"/>
    <w:rsid w:val="0038410E"/>
    <w:rsid w:val="003939CE"/>
    <w:rsid w:val="003A443B"/>
    <w:rsid w:val="003B0424"/>
    <w:rsid w:val="003C137C"/>
    <w:rsid w:val="003D37C4"/>
    <w:rsid w:val="003D572B"/>
    <w:rsid w:val="003E572F"/>
    <w:rsid w:val="003F104E"/>
    <w:rsid w:val="00402DC2"/>
    <w:rsid w:val="00425A48"/>
    <w:rsid w:val="00426EBA"/>
    <w:rsid w:val="00437A91"/>
    <w:rsid w:val="00445AFE"/>
    <w:rsid w:val="00446C72"/>
    <w:rsid w:val="0048159D"/>
    <w:rsid w:val="004833A8"/>
    <w:rsid w:val="004905E6"/>
    <w:rsid w:val="00493BB8"/>
    <w:rsid w:val="0049667F"/>
    <w:rsid w:val="004A3059"/>
    <w:rsid w:val="004A49D3"/>
    <w:rsid w:val="004E086F"/>
    <w:rsid w:val="004E2C47"/>
    <w:rsid w:val="004F0235"/>
    <w:rsid w:val="0052221A"/>
    <w:rsid w:val="005352CA"/>
    <w:rsid w:val="00536B82"/>
    <w:rsid w:val="0054144F"/>
    <w:rsid w:val="0054611C"/>
    <w:rsid w:val="00555203"/>
    <w:rsid w:val="00557424"/>
    <w:rsid w:val="00574F55"/>
    <w:rsid w:val="00583517"/>
    <w:rsid w:val="005836EC"/>
    <w:rsid w:val="005B00BB"/>
    <w:rsid w:val="005B3CB2"/>
    <w:rsid w:val="005E2C4C"/>
    <w:rsid w:val="0062103D"/>
    <w:rsid w:val="00642B3A"/>
    <w:rsid w:val="00690969"/>
    <w:rsid w:val="006D1A32"/>
    <w:rsid w:val="006E4432"/>
    <w:rsid w:val="006F6649"/>
    <w:rsid w:val="00704658"/>
    <w:rsid w:val="007548CB"/>
    <w:rsid w:val="007668E6"/>
    <w:rsid w:val="00776DD7"/>
    <w:rsid w:val="007846B8"/>
    <w:rsid w:val="0079477F"/>
    <w:rsid w:val="007A7B1E"/>
    <w:rsid w:val="007C307C"/>
    <w:rsid w:val="007C7148"/>
    <w:rsid w:val="007F2226"/>
    <w:rsid w:val="0081503F"/>
    <w:rsid w:val="00840DF4"/>
    <w:rsid w:val="008460D9"/>
    <w:rsid w:val="00856120"/>
    <w:rsid w:val="008714F0"/>
    <w:rsid w:val="0088300C"/>
    <w:rsid w:val="00893625"/>
    <w:rsid w:val="008A276D"/>
    <w:rsid w:val="008A6983"/>
    <w:rsid w:val="008B2466"/>
    <w:rsid w:val="008E3BBF"/>
    <w:rsid w:val="008F049C"/>
    <w:rsid w:val="00910C23"/>
    <w:rsid w:val="00913052"/>
    <w:rsid w:val="00927F01"/>
    <w:rsid w:val="00930AC3"/>
    <w:rsid w:val="0094776F"/>
    <w:rsid w:val="009506CC"/>
    <w:rsid w:val="00976DDE"/>
    <w:rsid w:val="00991B1B"/>
    <w:rsid w:val="009A31EF"/>
    <w:rsid w:val="009B4AEE"/>
    <w:rsid w:val="009B4F5D"/>
    <w:rsid w:val="009B5AD2"/>
    <w:rsid w:val="009D1550"/>
    <w:rsid w:val="009E7121"/>
    <w:rsid w:val="009F4955"/>
    <w:rsid w:val="00A17D17"/>
    <w:rsid w:val="00A267FC"/>
    <w:rsid w:val="00A4273D"/>
    <w:rsid w:val="00A64600"/>
    <w:rsid w:val="00A66352"/>
    <w:rsid w:val="00A66E09"/>
    <w:rsid w:val="00A87B03"/>
    <w:rsid w:val="00A96E18"/>
    <w:rsid w:val="00AB2245"/>
    <w:rsid w:val="00AD2DBC"/>
    <w:rsid w:val="00AF030D"/>
    <w:rsid w:val="00B264CE"/>
    <w:rsid w:val="00B40896"/>
    <w:rsid w:val="00B454F2"/>
    <w:rsid w:val="00B5254D"/>
    <w:rsid w:val="00B648B7"/>
    <w:rsid w:val="00B65F34"/>
    <w:rsid w:val="00B746E1"/>
    <w:rsid w:val="00B74AEC"/>
    <w:rsid w:val="00B826A5"/>
    <w:rsid w:val="00BC1B3E"/>
    <w:rsid w:val="00BC53B4"/>
    <w:rsid w:val="00BC63A4"/>
    <w:rsid w:val="00BD7AC2"/>
    <w:rsid w:val="00BF7E3F"/>
    <w:rsid w:val="00C05B4F"/>
    <w:rsid w:val="00C1467C"/>
    <w:rsid w:val="00C14A2B"/>
    <w:rsid w:val="00C26D78"/>
    <w:rsid w:val="00C41E28"/>
    <w:rsid w:val="00C54319"/>
    <w:rsid w:val="00C94CB8"/>
    <w:rsid w:val="00CC0872"/>
    <w:rsid w:val="00CC46C3"/>
    <w:rsid w:val="00CE198B"/>
    <w:rsid w:val="00CE3614"/>
    <w:rsid w:val="00CE5808"/>
    <w:rsid w:val="00CF0CCD"/>
    <w:rsid w:val="00CF0FA9"/>
    <w:rsid w:val="00CF2C75"/>
    <w:rsid w:val="00CF3C96"/>
    <w:rsid w:val="00CF46EF"/>
    <w:rsid w:val="00CF7E30"/>
    <w:rsid w:val="00D0187E"/>
    <w:rsid w:val="00D15C17"/>
    <w:rsid w:val="00D21AC7"/>
    <w:rsid w:val="00D26A05"/>
    <w:rsid w:val="00D4768D"/>
    <w:rsid w:val="00D566C9"/>
    <w:rsid w:val="00D6567C"/>
    <w:rsid w:val="00D743B1"/>
    <w:rsid w:val="00D76CC7"/>
    <w:rsid w:val="00D976FA"/>
    <w:rsid w:val="00DB4502"/>
    <w:rsid w:val="00DC24C4"/>
    <w:rsid w:val="00DE4EB4"/>
    <w:rsid w:val="00DE73E8"/>
    <w:rsid w:val="00DF380D"/>
    <w:rsid w:val="00E138DC"/>
    <w:rsid w:val="00E1767D"/>
    <w:rsid w:val="00E31EDF"/>
    <w:rsid w:val="00E34EE9"/>
    <w:rsid w:val="00E401FC"/>
    <w:rsid w:val="00E40740"/>
    <w:rsid w:val="00E45CB0"/>
    <w:rsid w:val="00E46D7A"/>
    <w:rsid w:val="00E552DE"/>
    <w:rsid w:val="00E83F29"/>
    <w:rsid w:val="00E876D2"/>
    <w:rsid w:val="00E918E4"/>
    <w:rsid w:val="00E93B6F"/>
    <w:rsid w:val="00EA428F"/>
    <w:rsid w:val="00EA7B20"/>
    <w:rsid w:val="00EB7C8A"/>
    <w:rsid w:val="00ED27B5"/>
    <w:rsid w:val="00ED3FE5"/>
    <w:rsid w:val="00ED6627"/>
    <w:rsid w:val="00EE11C7"/>
    <w:rsid w:val="00EE7171"/>
    <w:rsid w:val="00EF233B"/>
    <w:rsid w:val="00EF5DAE"/>
    <w:rsid w:val="00F530BB"/>
    <w:rsid w:val="00F549D4"/>
    <w:rsid w:val="00F61489"/>
    <w:rsid w:val="00F667FF"/>
    <w:rsid w:val="00F73553"/>
    <w:rsid w:val="00F8487A"/>
    <w:rsid w:val="00F942BA"/>
    <w:rsid w:val="00F97EF0"/>
    <w:rsid w:val="00FA6317"/>
    <w:rsid w:val="00FA6B73"/>
    <w:rsid w:val="00FC1171"/>
    <w:rsid w:val="00FD7E0B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E47D85"/>
  <w15:chartTrackingRefBased/>
  <w15:docId w15:val="{EFF2394E-4AC0-4B92-A72A-DE8A18DC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8E4"/>
    <w:pPr>
      <w:suppressAutoHyphens/>
      <w:spacing w:after="200" w:line="276" w:lineRule="auto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43B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 w:line="100" w:lineRule="atLeast"/>
      <w:jc w:val="both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2Znak">
    <w:name w:val="Nagłówek 2 Znak"/>
    <w:rPr>
      <w:rFonts w:ascii="Cambria" w:hAnsi="Cambria" w:cs="font315"/>
      <w:b/>
      <w:bCs/>
      <w:color w:val="4F81BD"/>
      <w:sz w:val="26"/>
      <w:szCs w:val="26"/>
    </w:rPr>
  </w:style>
  <w:style w:type="character" w:customStyle="1" w:styleId="Nagwek2Znak1">
    <w:name w:val="Nagłówek 2 Znak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ListLabel1">
    <w:name w:val="ListLabel 1"/>
    <w:rPr>
      <w:color w:val="000000"/>
      <w:sz w:val="24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eastAsia="Times New Roman" w:cs="Times New Roman"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pPr>
      <w:ind w:left="720" w:hanging="35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8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tytulZnak">
    <w:name w:val="tab. tytul Znak"/>
    <w:link w:val="tabtytul"/>
    <w:locked/>
    <w:rsid w:val="006E4432"/>
  </w:style>
  <w:style w:type="paragraph" w:customStyle="1" w:styleId="tabtytul">
    <w:name w:val="tab. tytul"/>
    <w:basedOn w:val="Akapitzlist"/>
    <w:link w:val="tabtytulZnak"/>
    <w:qFormat/>
    <w:rsid w:val="006E4432"/>
    <w:pPr>
      <w:numPr>
        <w:numId w:val="12"/>
      </w:numPr>
      <w:suppressAutoHyphens w:val="0"/>
      <w:spacing w:after="0" w:line="360" w:lineRule="auto"/>
      <w:ind w:hanging="720"/>
      <w:contextualSpacing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table" w:customStyle="1" w:styleId="Tabela-Siatka8">
    <w:name w:val="Tabela - Siatka8"/>
    <w:basedOn w:val="Standardowy"/>
    <w:uiPriority w:val="39"/>
    <w:rsid w:val="006E443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61D88"/>
    <w:rPr>
      <w:color w:val="0563C1"/>
      <w:u w:val="single"/>
    </w:rPr>
  </w:style>
  <w:style w:type="character" w:styleId="Pogrubienie">
    <w:name w:val="Strong"/>
    <w:uiPriority w:val="22"/>
    <w:qFormat/>
    <w:rsid w:val="00D743B1"/>
    <w:rPr>
      <w:b/>
      <w:bCs/>
    </w:rPr>
  </w:style>
  <w:style w:type="character" w:customStyle="1" w:styleId="Nagwek1Znak">
    <w:name w:val="Nagłówek 1 Znak"/>
    <w:link w:val="Nagwek1"/>
    <w:uiPriority w:val="9"/>
    <w:rsid w:val="00D743B1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styleId="UyteHipercze">
    <w:name w:val="FollowedHyperlink"/>
    <w:uiPriority w:val="99"/>
    <w:semiHidden/>
    <w:unhideWhenUsed/>
    <w:rsid w:val="00FA6317"/>
    <w:rPr>
      <w:color w:val="954F72"/>
      <w:u w:val="single"/>
    </w:rPr>
  </w:style>
  <w:style w:type="character" w:customStyle="1" w:styleId="d2edcug0">
    <w:name w:val="d2edcug0"/>
    <w:rsid w:val="00AD2DBC"/>
  </w:style>
  <w:style w:type="paragraph" w:customStyle="1" w:styleId="Default">
    <w:name w:val="Default"/>
    <w:rsid w:val="003C13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93BB8"/>
    <w:pPr>
      <w:suppressAutoHyphens w:val="0"/>
      <w:spacing w:before="100" w:beforeAutospacing="1" w:after="100" w:afterAutospacing="1" w:line="240" w:lineRule="auto"/>
    </w:pPr>
    <w:rPr>
      <w:rFonts w:eastAsia="Calibri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C46C3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C46C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ierozpoznanawzmianka">
    <w:name w:val="Nierozpoznana wzmianka"/>
    <w:uiPriority w:val="99"/>
    <w:semiHidden/>
    <w:unhideWhenUsed/>
    <w:rsid w:val="00B5254D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B5254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B5254D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cp:lastModifiedBy>Roman Warzecha</cp:lastModifiedBy>
  <cp:revision>2</cp:revision>
  <cp:lastPrinted>2021-03-04T10:33:00Z</cp:lastPrinted>
  <dcterms:created xsi:type="dcterms:W3CDTF">2022-03-08T12:03:00Z</dcterms:created>
  <dcterms:modified xsi:type="dcterms:W3CDTF">2022-03-08T12:03:00Z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DGLP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